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BB44B4B" w14:textId="408B8573" w:rsidR="009E3BF9" w:rsidRPr="00414A2F" w:rsidRDefault="00FB6F49" w:rsidP="009E3BF9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19AFAFFA" wp14:editId="14CF2B95">
            <wp:simplePos x="0" y="0"/>
            <wp:positionH relativeFrom="page">
              <wp:align>right</wp:align>
            </wp:positionH>
            <wp:positionV relativeFrom="paragraph">
              <wp:posOffset>-1260475</wp:posOffset>
            </wp:positionV>
            <wp:extent cx="7553325" cy="3028950"/>
            <wp:effectExtent l="0" t="0" r="952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5AE8" w:rsidRPr="008F0A73">
        <w:rPr>
          <w:noProof/>
          <w:color w:val="FFFFFF" w:themeColor="background1"/>
        </w:rPr>
        <w:t xml:space="preserve"> </w:t>
      </w:r>
      <w:r w:rsidR="009E3BF9" w:rsidRPr="00414A2F">
        <w:rPr>
          <w:noProof/>
          <w:lang w:val="en-US"/>
        </w:rPr>
        <w:t xml:space="preserve">  </w:t>
      </w:r>
      <w:r w:rsidR="00D051CD" w:rsidRPr="00414A2F">
        <w:rPr>
          <w:noProof/>
          <w:color w:val="FFFFFF" w:themeColor="background1"/>
          <w:lang w:val="en-US"/>
        </w:rPr>
        <w:t xml:space="preserve"> </w:t>
      </w:r>
      <w:r w:rsidR="008F0A73" w:rsidRPr="00414A2F">
        <w:rPr>
          <w:lang w:val="en-US"/>
        </w:rPr>
        <w:tab/>
      </w:r>
      <w:r w:rsidR="008F0A73" w:rsidRPr="00414A2F">
        <w:rPr>
          <w:lang w:val="en-US"/>
        </w:rPr>
        <w:tab/>
      </w:r>
      <w:r w:rsidR="009E3BF9" w:rsidRPr="009E3BF9">
        <w:fldChar w:fldCharType="begin"/>
      </w:r>
      <w:r w:rsidR="009E3BF9" w:rsidRPr="00414A2F">
        <w:rPr>
          <w:lang w:val="en-US"/>
        </w:rPr>
        <w:instrText xml:space="preserve"> INCLUDEPICTURE "/var/folders/nh/rv9kwfv13q761rcmchjxzy6w0000gn/T/com.microsoft.Word/WebArchiveCopyPasteTempFiles/Nyhavn_MichaD.jpg" \* MERGEFORMATINET </w:instrText>
      </w:r>
      <w:r w:rsidR="009E3BF9" w:rsidRPr="009E3BF9">
        <w:fldChar w:fldCharType="end"/>
      </w:r>
    </w:p>
    <w:p w14:paraId="29604F5A" w14:textId="2E1D0D99" w:rsidR="000A116D" w:rsidRPr="00414A2F" w:rsidRDefault="000A116D" w:rsidP="000A116D">
      <w:pPr>
        <w:rPr>
          <w:color w:val="FFFFFF" w:themeColor="background1"/>
          <w:lang w:val="en-US"/>
        </w:rPr>
      </w:pPr>
    </w:p>
    <w:p w14:paraId="66C47511" w14:textId="69AD804E" w:rsidR="005D7232" w:rsidRPr="00414A2F" w:rsidRDefault="005D7232" w:rsidP="005D7232">
      <w:pPr>
        <w:rPr>
          <w:rFonts w:ascii="DejaVu Sans" w:eastAsia="Arial Unicode MS" w:hAnsi="DejaVu Sans" w:cs="DejaVu Sans"/>
          <w:b/>
          <w:bCs/>
          <w:color w:val="00B0F0"/>
          <w:kern w:val="1"/>
          <w:sz w:val="56"/>
          <w:szCs w:val="56"/>
          <w:lang w:val="en-US" w:eastAsia="zh-C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9A1054E" w14:textId="77777777" w:rsidR="008B1964" w:rsidRPr="00414A2F" w:rsidRDefault="008B1964" w:rsidP="001D5DF5">
      <w:pPr>
        <w:jc w:val="center"/>
        <w:rPr>
          <w:rFonts w:ascii="DejaVu Sans" w:eastAsia="Arial Unicode MS" w:hAnsi="DejaVu Sans" w:cs="DejaVu Sans"/>
          <w:b/>
          <w:bCs/>
          <w:color w:val="00B0F0"/>
          <w:kern w:val="1"/>
          <w:sz w:val="56"/>
          <w:szCs w:val="56"/>
          <w:lang w:val="en-US" w:eastAsia="zh-C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B56F37F" w14:textId="77777777" w:rsidR="008B1964" w:rsidRPr="00414A2F" w:rsidRDefault="008B1964" w:rsidP="001D5DF5">
      <w:pPr>
        <w:jc w:val="center"/>
        <w:rPr>
          <w:rFonts w:ascii="DejaVu Sans" w:eastAsia="Arial Unicode MS" w:hAnsi="DejaVu Sans" w:cs="DejaVu Sans"/>
          <w:b/>
          <w:bCs/>
          <w:color w:val="00B0F0"/>
          <w:kern w:val="1"/>
          <w:sz w:val="56"/>
          <w:szCs w:val="56"/>
          <w:lang w:val="en-US" w:eastAsia="zh-C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CFBA767" w14:textId="51DEAB6B" w:rsidR="009C4508" w:rsidRPr="00414A2F" w:rsidRDefault="00414A2F" w:rsidP="008B1964">
      <w:pPr>
        <w:jc w:val="center"/>
        <w:rPr>
          <w:rFonts w:ascii="DejaVu Sans" w:eastAsia="Arial Unicode MS" w:hAnsi="DejaVu Sans" w:cs="DejaVu Sans"/>
          <w:b/>
          <w:bCs/>
          <w:color w:val="FFC000" w:themeColor="accent4"/>
          <w:kern w:val="1"/>
          <w:sz w:val="56"/>
          <w:szCs w:val="56"/>
          <w:lang w:val="en-US"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414A2F">
        <w:rPr>
          <w:rFonts w:ascii="DejaVu Sans" w:eastAsia="Arial Unicode MS" w:hAnsi="DejaVu Sans" w:cs="DejaVu Sans"/>
          <w:b/>
          <w:bCs/>
          <w:color w:val="FFC000" w:themeColor="accent4"/>
          <w:kern w:val="1"/>
          <w:sz w:val="56"/>
          <w:szCs w:val="56"/>
          <w:lang w:val="en-US"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SPECIALE </w:t>
      </w:r>
      <w:r w:rsidR="00B95027">
        <w:rPr>
          <w:rFonts w:ascii="DejaVu Sans" w:eastAsia="Arial Unicode MS" w:hAnsi="DejaVu Sans" w:cs="DejaVu Sans"/>
          <w:b/>
          <w:bCs/>
          <w:color w:val="FFC000" w:themeColor="accent4"/>
          <w:kern w:val="1"/>
          <w:sz w:val="56"/>
          <w:szCs w:val="56"/>
          <w:lang w:val="en-US"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CAPODANNO</w:t>
      </w:r>
      <w:r w:rsidR="00B95AE8">
        <w:rPr>
          <w:rFonts w:ascii="DejaVu Sans" w:eastAsia="Arial Unicode MS" w:hAnsi="DejaVu Sans" w:cs="DejaVu Sans"/>
          <w:b/>
          <w:bCs/>
          <w:color w:val="FFC000" w:themeColor="accent4"/>
          <w:kern w:val="1"/>
          <w:sz w:val="56"/>
          <w:szCs w:val="56"/>
          <w:lang w:val="en-US"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414A2F">
        <w:rPr>
          <w:rFonts w:ascii="DejaVu Sans" w:eastAsia="Arial Unicode MS" w:hAnsi="DejaVu Sans" w:cs="DejaVu Sans"/>
          <w:b/>
          <w:bCs/>
          <w:color w:val="FFC000" w:themeColor="accent4"/>
          <w:kern w:val="1"/>
          <w:sz w:val="56"/>
          <w:szCs w:val="56"/>
          <w:lang w:val="en-US"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</w:p>
    <w:p w14:paraId="44BE58AC" w14:textId="52A2E33A" w:rsidR="008B1964" w:rsidRPr="00B95AE8" w:rsidRDefault="00FB6F49" w:rsidP="008B1964">
      <w:pPr>
        <w:jc w:val="center"/>
        <w:rPr>
          <w:rFonts w:ascii="DejaVu Sans" w:eastAsia="Arial Unicode MS" w:hAnsi="DejaVu Sans" w:cs="DejaVu Sans"/>
          <w:b/>
          <w:bCs/>
          <w:color w:val="00B0F0"/>
          <w:kern w:val="1"/>
          <w:sz w:val="50"/>
          <w:szCs w:val="50"/>
          <w:lang w:val="en-US" w:eastAsia="zh-C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DejaVu Sans" w:eastAsia="Arial Unicode MS" w:hAnsi="DejaVu Sans" w:cs="DejaVu Sans"/>
          <w:b/>
          <w:bCs/>
          <w:color w:val="FFC000" w:themeColor="accent4"/>
          <w:kern w:val="1"/>
          <w:sz w:val="50"/>
          <w:szCs w:val="50"/>
          <w:lang w:val="en-US"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BARCELLONA</w:t>
      </w:r>
    </w:p>
    <w:p w14:paraId="7804DB88" w14:textId="77777777" w:rsidR="00BE59BD" w:rsidRDefault="00BE59BD" w:rsidP="008705F0">
      <w:pPr>
        <w:rPr>
          <w:rFonts w:ascii="DejaVu Sans" w:eastAsia="Arial Unicode MS" w:hAnsi="DejaVu Sans" w:cs="DejaVu Sans"/>
          <w:b/>
          <w:bCs/>
          <w:color w:val="3399FF"/>
          <w:kern w:val="1"/>
          <w:sz w:val="18"/>
          <w:szCs w:val="18"/>
          <w:lang w:eastAsia="zh-C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04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1540"/>
        <w:gridCol w:w="1240"/>
        <w:gridCol w:w="1272"/>
        <w:gridCol w:w="1520"/>
        <w:gridCol w:w="1400"/>
      </w:tblGrid>
      <w:tr w:rsidR="00597697" w:rsidRPr="00597697" w14:paraId="6A8F62E7" w14:textId="77777777" w:rsidTr="00A6135A">
        <w:trPr>
          <w:trHeight w:val="6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75B2" w14:textId="77777777" w:rsidR="00597697" w:rsidRPr="00597697" w:rsidRDefault="00597697" w:rsidP="005976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9769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HOTEL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41658" w14:textId="77777777" w:rsidR="00597697" w:rsidRPr="00597697" w:rsidRDefault="00597697" w:rsidP="005976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9769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TRATTAMENTO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9D7EF" w14:textId="77777777" w:rsidR="00597697" w:rsidRPr="00597697" w:rsidRDefault="00597697" w:rsidP="005976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9769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PARTENZA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D9483" w14:textId="77777777" w:rsidR="00597697" w:rsidRPr="00597697" w:rsidRDefault="00597697" w:rsidP="005976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9769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AEROPORTO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5273145" w14:textId="77777777" w:rsidR="00597697" w:rsidRPr="00597697" w:rsidRDefault="00597697" w:rsidP="005976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5976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OFFERTA BOOM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B99E913" w14:textId="69FB6980" w:rsidR="00597697" w:rsidRPr="00597697" w:rsidRDefault="000F3266" w:rsidP="005976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 xml:space="preserve">QUOTA CLUB MEDICI </w:t>
            </w:r>
          </w:p>
        </w:tc>
      </w:tr>
      <w:tr w:rsidR="00FB6F49" w:rsidRPr="00597697" w14:paraId="50E5A789" w14:textId="77777777" w:rsidTr="00FB6F49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2326E" w14:textId="7676A3F4" w:rsidR="00FB6F49" w:rsidRPr="00FB6F49" w:rsidRDefault="00FB6F49" w:rsidP="00FB6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 w:eastAsia="it-IT"/>
              </w:rPr>
            </w:pPr>
            <w:r w:rsidRPr="00FB6F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SERCOTEL AMISTER ART HOTEL 4*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558C3" w14:textId="04C6D996" w:rsidR="00FB6F49" w:rsidRPr="00597697" w:rsidRDefault="00FB6F49" w:rsidP="00FB6F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Colazione inclusa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B1087" w14:textId="285AB2CF" w:rsidR="00FB6F49" w:rsidRPr="00597697" w:rsidRDefault="00FB6F49" w:rsidP="00FB6F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30-dic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5BCCB" w14:textId="77777777" w:rsidR="00FB6F49" w:rsidRPr="00597697" w:rsidRDefault="00FB6F49" w:rsidP="00FB6F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9769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 xml:space="preserve">Roma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D28A8F6" w14:textId="56F13618" w:rsidR="00FB6F49" w:rsidRPr="00FB6F49" w:rsidRDefault="00FB6F49" w:rsidP="00FB6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FB6F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€ 449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BE6D0D1" w14:textId="05E9B15D" w:rsidR="00FB6F49" w:rsidRPr="00FB6F49" w:rsidRDefault="00FB6F49" w:rsidP="00FB6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FB6F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€ 479 </w:t>
            </w:r>
          </w:p>
        </w:tc>
      </w:tr>
      <w:tr w:rsidR="00FB6F49" w:rsidRPr="00597697" w14:paraId="7D31AF51" w14:textId="77777777" w:rsidTr="00FB6F49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902CC" w14:textId="0C6AAE0C" w:rsidR="00FB6F49" w:rsidRPr="00FB6F49" w:rsidRDefault="00FB6F49" w:rsidP="00FB6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 w:eastAsia="it-IT"/>
              </w:rPr>
            </w:pPr>
            <w:r w:rsidRPr="00FB6F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BARCELONA HOUSE 3*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CFF4A" w14:textId="4D7FD1B3" w:rsidR="00FB6F49" w:rsidRPr="00597697" w:rsidRDefault="00FB6F49" w:rsidP="00FB6F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Colazione inclusa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A6FAE" w14:textId="6A62B3BB" w:rsidR="00FB6F49" w:rsidRPr="00597697" w:rsidRDefault="00FB6F49" w:rsidP="00FB6F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30-dic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B5015" w14:textId="77777777" w:rsidR="00FB6F49" w:rsidRPr="00597697" w:rsidRDefault="00FB6F49" w:rsidP="00FB6F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9769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 xml:space="preserve">Roma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F4C28B7" w14:textId="224495D8" w:rsidR="00FB6F49" w:rsidRPr="00FB6F49" w:rsidRDefault="00FB6F49" w:rsidP="00FB6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FB6F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€ 499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7C2F4AF" w14:textId="60D6353D" w:rsidR="00FB6F49" w:rsidRPr="00FB6F49" w:rsidRDefault="00FB6F49" w:rsidP="00FB6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FB6F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€ 529 </w:t>
            </w:r>
          </w:p>
        </w:tc>
      </w:tr>
      <w:tr w:rsidR="00597697" w:rsidRPr="00597697" w14:paraId="6BB3BE2F" w14:textId="77777777" w:rsidTr="00A6135A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0CDFC1AE" w14:textId="77777777" w:rsidR="00597697" w:rsidRPr="00597697" w:rsidRDefault="00597697" w:rsidP="005976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9769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F15F91D" w14:textId="77777777" w:rsidR="00597697" w:rsidRPr="00597697" w:rsidRDefault="00597697" w:rsidP="005976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9769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0902C3A0" w14:textId="77777777" w:rsidR="00597697" w:rsidRPr="00597697" w:rsidRDefault="00597697" w:rsidP="005976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9769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4A178ECA" w14:textId="77777777" w:rsidR="00597697" w:rsidRPr="00597697" w:rsidRDefault="00597697" w:rsidP="005976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59769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04CDC808" w14:textId="77777777" w:rsidR="00597697" w:rsidRPr="00597697" w:rsidRDefault="00597697" w:rsidP="005976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5976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657F9CEB" w14:textId="77777777" w:rsidR="00597697" w:rsidRPr="00597697" w:rsidRDefault="00597697" w:rsidP="005976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5976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</w:tbl>
    <w:p w14:paraId="7B998A95" w14:textId="670FB5B2" w:rsidR="00414A2F" w:rsidRDefault="00597697" w:rsidP="008705F0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Quota per persona in camera standard in trattamento di </w:t>
      </w:r>
      <w:r w:rsidR="00B95027">
        <w:rPr>
          <w:rFonts w:ascii="Calibri" w:hAnsi="Calibri" w:cs="Calibri"/>
          <w:sz w:val="18"/>
          <w:szCs w:val="18"/>
        </w:rPr>
        <w:t>Pernottamento e Colazione per 3 notti</w:t>
      </w:r>
      <w:r w:rsidR="00FD5BF5">
        <w:rPr>
          <w:rFonts w:ascii="Calibri" w:hAnsi="Calibri" w:cs="Calibri"/>
          <w:sz w:val="18"/>
          <w:szCs w:val="18"/>
        </w:rPr>
        <w:t xml:space="preserve"> </w:t>
      </w:r>
    </w:p>
    <w:p w14:paraId="13185E25" w14:textId="77777777" w:rsidR="00597697" w:rsidRDefault="00597697" w:rsidP="008705F0">
      <w:pPr>
        <w:rPr>
          <w:rFonts w:ascii="Calibri" w:hAnsi="Calibri" w:cs="Calibri"/>
          <w:sz w:val="18"/>
          <w:szCs w:val="18"/>
        </w:rPr>
      </w:pPr>
    </w:p>
    <w:p w14:paraId="2410C5C7" w14:textId="4C667EB9" w:rsidR="00597697" w:rsidRPr="00597697" w:rsidRDefault="00597697" w:rsidP="008705F0">
      <w:pPr>
        <w:rPr>
          <w:rFonts w:ascii="DejaVu Sans" w:eastAsia="Arial Unicode MS" w:hAnsi="DejaVu Sans" w:cs="DejaVu Sans"/>
          <w:b/>
          <w:bCs/>
          <w:color w:val="3399FF"/>
          <w:kern w:val="1"/>
          <w:sz w:val="18"/>
          <w:szCs w:val="18"/>
          <w:lang w:eastAsia="zh-C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597697" w:rsidRPr="00597697" w:rsidSect="00DD5DEE">
          <w:headerReference w:type="default" r:id="rId9"/>
          <w:footerReference w:type="even" r:id="rId10"/>
          <w:footerReference w:type="default" r:id="rId11"/>
          <w:type w:val="continuous"/>
          <w:pgSz w:w="11906" w:h="16838"/>
          <w:pgMar w:top="1985" w:right="851" w:bottom="1134" w:left="851" w:header="720" w:footer="720" w:gutter="0"/>
          <w:cols w:space="720"/>
          <w:docGrid w:linePitch="360"/>
        </w:sectPr>
      </w:pPr>
    </w:p>
    <w:p w14:paraId="24B11F6A" w14:textId="1A1AED88" w:rsidR="001D5DF5" w:rsidRPr="00076FA9" w:rsidRDefault="001D5DF5" w:rsidP="00D377E9">
      <w:pPr>
        <w:jc w:val="both"/>
        <w:rPr>
          <w:rFonts w:ascii="Calibri" w:hAnsi="Calibri" w:cs="Calibri"/>
          <w:b/>
          <w:bCs/>
          <w:color w:val="4472C4" w:themeColor="accent1"/>
          <w:sz w:val="18"/>
          <w:szCs w:val="18"/>
        </w:rPr>
      </w:pPr>
      <w:r w:rsidRPr="00076FA9">
        <w:rPr>
          <w:rFonts w:ascii="Calibri" w:hAnsi="Calibri" w:cs="Calibri"/>
          <w:b/>
          <w:bCs/>
          <w:color w:val="4472C4" w:themeColor="accent1"/>
          <w:sz w:val="18"/>
          <w:szCs w:val="18"/>
        </w:rPr>
        <w:t>LA QUOTA COMPRENDE</w:t>
      </w:r>
      <w:r w:rsidR="00565EEB">
        <w:rPr>
          <w:rFonts w:ascii="Calibri" w:hAnsi="Calibri" w:cs="Calibri"/>
          <w:b/>
          <w:bCs/>
          <w:color w:val="4472C4" w:themeColor="accent1"/>
          <w:sz w:val="18"/>
          <w:szCs w:val="18"/>
        </w:rPr>
        <w:t>:</w:t>
      </w:r>
      <w:r w:rsidR="00F4307E">
        <w:rPr>
          <w:rFonts w:ascii="Calibri" w:hAnsi="Calibri" w:cs="Calibri"/>
          <w:b/>
          <w:bCs/>
          <w:color w:val="4472C4" w:themeColor="accent1"/>
          <w:sz w:val="18"/>
          <w:szCs w:val="18"/>
        </w:rPr>
        <w:t xml:space="preserve"> </w:t>
      </w:r>
    </w:p>
    <w:p w14:paraId="3E0EABD8" w14:textId="479EBC1B" w:rsidR="00A6135A" w:rsidRDefault="00FB6F49" w:rsidP="00E81696">
      <w:pPr>
        <w:jc w:val="both"/>
        <w:rPr>
          <w:rFonts w:ascii="Calibri" w:hAnsi="Calibri" w:cs="Calibri"/>
          <w:sz w:val="18"/>
          <w:szCs w:val="18"/>
        </w:rPr>
      </w:pPr>
      <w:r w:rsidRPr="00FB6F49">
        <w:rPr>
          <w:rFonts w:ascii="Calibri" w:hAnsi="Calibri" w:cs="Calibri"/>
          <w:sz w:val="18"/>
          <w:szCs w:val="18"/>
        </w:rPr>
        <w:t>Volo in classe economica con bagaglio a mano regular e da stiva 23Kg incluso (per voli Air France/</w:t>
      </w:r>
      <w:proofErr w:type="spellStart"/>
      <w:r w:rsidRPr="00FB6F49">
        <w:rPr>
          <w:rFonts w:ascii="Calibri" w:hAnsi="Calibri" w:cs="Calibri"/>
          <w:sz w:val="18"/>
          <w:szCs w:val="18"/>
        </w:rPr>
        <w:t>Klm</w:t>
      </w:r>
      <w:proofErr w:type="spellEnd"/>
      <w:r w:rsidRPr="00FB6F49">
        <w:rPr>
          <w:rFonts w:ascii="Calibri" w:hAnsi="Calibri" w:cs="Calibri"/>
          <w:sz w:val="18"/>
          <w:szCs w:val="18"/>
        </w:rPr>
        <w:t xml:space="preserve">/Air Malta) e con solo piccolo bagaglio a mano (per voli Wizz </w:t>
      </w:r>
      <w:proofErr w:type="gramStart"/>
      <w:r w:rsidRPr="00FB6F49">
        <w:rPr>
          <w:rFonts w:ascii="Calibri" w:hAnsi="Calibri" w:cs="Calibri"/>
          <w:sz w:val="18"/>
          <w:szCs w:val="18"/>
        </w:rPr>
        <w:t>Air )</w:t>
      </w:r>
      <w:proofErr w:type="gramEnd"/>
      <w:r w:rsidRPr="00FB6F49">
        <w:rPr>
          <w:rFonts w:ascii="Calibri" w:hAnsi="Calibri" w:cs="Calibri"/>
          <w:sz w:val="18"/>
          <w:szCs w:val="18"/>
        </w:rPr>
        <w:t>, Tasse Aeroportuali, notti negli hotel indicati con trattamento di pernottamento e prima colazione.</w:t>
      </w:r>
    </w:p>
    <w:p w14:paraId="2FA32E0D" w14:textId="77777777" w:rsidR="00FB6F49" w:rsidRDefault="00FB6F49" w:rsidP="00E81696">
      <w:pPr>
        <w:jc w:val="both"/>
        <w:rPr>
          <w:rFonts w:ascii="Calibri" w:hAnsi="Calibri" w:cs="Calibri"/>
          <w:sz w:val="18"/>
          <w:szCs w:val="18"/>
        </w:rPr>
      </w:pPr>
    </w:p>
    <w:p w14:paraId="2D0B62DC" w14:textId="0ECD0E26" w:rsidR="001D5DF5" w:rsidRPr="00076FA9" w:rsidRDefault="001D5DF5" w:rsidP="00E81696">
      <w:pPr>
        <w:jc w:val="both"/>
        <w:rPr>
          <w:rFonts w:ascii="Calibri" w:hAnsi="Calibri" w:cs="Calibri"/>
          <w:b/>
          <w:bCs/>
          <w:color w:val="4472C4" w:themeColor="accent1"/>
          <w:sz w:val="18"/>
          <w:szCs w:val="18"/>
        </w:rPr>
      </w:pPr>
      <w:r w:rsidRPr="00076FA9">
        <w:rPr>
          <w:rFonts w:ascii="Calibri" w:hAnsi="Calibri" w:cs="Calibri"/>
          <w:b/>
          <w:bCs/>
          <w:color w:val="4472C4" w:themeColor="accent1"/>
          <w:sz w:val="18"/>
          <w:szCs w:val="18"/>
        </w:rPr>
        <w:t>LA QUOTA NON COMPRENDE</w:t>
      </w:r>
    </w:p>
    <w:p w14:paraId="08710C8F" w14:textId="57BE381E" w:rsidR="008705F0" w:rsidRDefault="00597697" w:rsidP="002C6EB4">
      <w:pPr>
        <w:rPr>
          <w:rFonts w:ascii="Calibri" w:hAnsi="Calibri" w:cs="Calibri"/>
          <w:sz w:val="18"/>
          <w:szCs w:val="18"/>
        </w:rPr>
      </w:pPr>
      <w:r w:rsidRPr="00597697">
        <w:rPr>
          <w:rFonts w:ascii="Calibri" w:hAnsi="Calibri" w:cs="Calibri"/>
          <w:sz w:val="18"/>
          <w:szCs w:val="18"/>
        </w:rPr>
        <w:t xml:space="preserve">Quota di iscrizione pari a </w:t>
      </w:r>
      <w:r w:rsidR="00FD58E0">
        <w:rPr>
          <w:rFonts w:ascii="Calibri" w:hAnsi="Calibri" w:cs="Calibri"/>
          <w:sz w:val="18"/>
          <w:szCs w:val="18"/>
        </w:rPr>
        <w:t>1</w:t>
      </w:r>
      <w:r w:rsidR="000F3266">
        <w:rPr>
          <w:rFonts w:ascii="Calibri" w:hAnsi="Calibri" w:cs="Calibri"/>
          <w:sz w:val="18"/>
          <w:szCs w:val="18"/>
        </w:rPr>
        <w:t>5</w:t>
      </w:r>
      <w:r w:rsidRPr="00597697">
        <w:rPr>
          <w:rFonts w:ascii="Calibri" w:hAnsi="Calibri" w:cs="Calibri"/>
          <w:sz w:val="18"/>
          <w:szCs w:val="18"/>
        </w:rPr>
        <w:t xml:space="preserve"> euro per persona</w:t>
      </w:r>
      <w:r>
        <w:rPr>
          <w:rFonts w:ascii="Calibri" w:hAnsi="Calibri" w:cs="Calibri"/>
          <w:sz w:val="18"/>
          <w:szCs w:val="18"/>
        </w:rPr>
        <w:t xml:space="preserve"> obbligatoria da pagare all’atto della prenotazione; </w:t>
      </w:r>
      <w:r w:rsidR="00FB6F49" w:rsidRPr="00FB6F49">
        <w:rPr>
          <w:rFonts w:ascii="Calibri" w:hAnsi="Calibri" w:cs="Calibri"/>
          <w:sz w:val="18"/>
          <w:szCs w:val="18"/>
        </w:rPr>
        <w:t xml:space="preserve">Bagaglio a mano regular 10 </w:t>
      </w:r>
      <w:proofErr w:type="gramStart"/>
      <w:r w:rsidR="00FB6F49" w:rsidRPr="00FB6F49">
        <w:rPr>
          <w:rFonts w:ascii="Calibri" w:hAnsi="Calibri" w:cs="Calibri"/>
          <w:sz w:val="18"/>
          <w:szCs w:val="18"/>
        </w:rPr>
        <w:t>Kg(</w:t>
      </w:r>
      <w:proofErr w:type="gramEnd"/>
      <w:r w:rsidR="00FB6F49" w:rsidRPr="00FB6F49">
        <w:rPr>
          <w:rFonts w:ascii="Calibri" w:hAnsi="Calibri" w:cs="Calibri"/>
          <w:sz w:val="18"/>
          <w:szCs w:val="18"/>
        </w:rPr>
        <w:t>come da tabella), bagaglio da stiva (solo per voli Wizz air, disponibile su richiesta), Tasse di soggiorno, Pasti e Bevande non indicati, Trasferimenti aeroporto hotel (disponibili su richiesta), Tutto quanto non indicato nella quota comprende</w:t>
      </w:r>
      <w:r w:rsidR="00FB6F49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; Parti Sicuro 4% del pacchetto ( comprende polizza annullamento / medico / Bagaglio incluso per malattia Covid </w:t>
      </w:r>
    </w:p>
    <w:p w14:paraId="1E2089E2" w14:textId="61567320" w:rsidR="00597697" w:rsidRDefault="00597697" w:rsidP="002C6EB4">
      <w:pPr>
        <w:rPr>
          <w:rFonts w:ascii="Calibri" w:hAnsi="Calibri" w:cs="Calibri"/>
          <w:sz w:val="18"/>
          <w:szCs w:val="18"/>
        </w:rPr>
      </w:pPr>
    </w:p>
    <w:p w14:paraId="4C8B6C2A" w14:textId="668C778D" w:rsidR="00597697" w:rsidRPr="00FD5BF5" w:rsidRDefault="00597697" w:rsidP="002C6EB4">
      <w:pPr>
        <w:rPr>
          <w:rFonts w:ascii="Calibri" w:hAnsi="Calibri" w:cs="Calibri"/>
          <w:b/>
          <w:bCs/>
          <w:sz w:val="18"/>
          <w:szCs w:val="18"/>
        </w:rPr>
      </w:pPr>
      <w:r w:rsidRPr="00FD5BF5">
        <w:rPr>
          <w:rFonts w:ascii="Calibri" w:hAnsi="Calibri" w:cs="Calibri"/>
          <w:b/>
          <w:bCs/>
          <w:sz w:val="18"/>
          <w:szCs w:val="18"/>
        </w:rPr>
        <w:t xml:space="preserve">Nota Bene: </w:t>
      </w:r>
    </w:p>
    <w:p w14:paraId="280F48CE" w14:textId="22966D89" w:rsidR="00FD5BF5" w:rsidRPr="00076FA9" w:rsidRDefault="00FD5BF5" w:rsidP="002C6EB4">
      <w:pPr>
        <w:rPr>
          <w:rFonts w:ascii="Calibri" w:hAnsi="Calibri" w:cs="Calibri"/>
          <w:b/>
          <w:bCs/>
          <w:color w:val="4472C4" w:themeColor="accent1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Offerta Boom garantita per prenotazioni entro il 01/10/2022 ma sempre a posti contingentati </w:t>
      </w:r>
    </w:p>
    <w:p w14:paraId="49B29BA9" w14:textId="30122211" w:rsidR="009120B8" w:rsidRPr="009120B8" w:rsidRDefault="009120B8" w:rsidP="009120B8">
      <w:pPr>
        <w:spacing w:after="136"/>
        <w:rPr>
          <w:rFonts w:ascii="Calibri" w:hAnsi="Calibri" w:cs="Calibri"/>
          <w:sz w:val="18"/>
          <w:szCs w:val="18"/>
        </w:rPr>
      </w:pPr>
    </w:p>
    <w:p w14:paraId="763F7F44" w14:textId="377BC737" w:rsidR="00DB0983" w:rsidRDefault="00DB0983" w:rsidP="008F0A73">
      <w:pPr>
        <w:jc w:val="center"/>
      </w:pPr>
    </w:p>
    <w:sectPr w:rsidR="00DB0983" w:rsidSect="008F0A73">
      <w:type w:val="continuous"/>
      <w:pgSz w:w="11906" w:h="16838"/>
      <w:pgMar w:top="1701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9D559" w14:textId="77777777" w:rsidR="003725B0" w:rsidRDefault="003725B0" w:rsidP="00DF43C4">
      <w:r>
        <w:separator/>
      </w:r>
    </w:p>
  </w:endnote>
  <w:endnote w:type="continuationSeparator" w:id="0">
    <w:p w14:paraId="7D310F69" w14:textId="77777777" w:rsidR="003725B0" w:rsidRDefault="003725B0" w:rsidP="00DF4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08808" w14:textId="425C9355" w:rsidR="0000604E" w:rsidRDefault="0000604E" w:rsidP="005A2AB1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end"/>
    </w:r>
  </w:p>
  <w:p w14:paraId="72761E97" w14:textId="77777777" w:rsidR="0000604E" w:rsidRDefault="0000604E" w:rsidP="0000604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09CA5" w14:textId="5F86D22B" w:rsidR="0000604E" w:rsidRDefault="0000604E" w:rsidP="005A2AB1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1172704" w14:textId="4CCD5121" w:rsidR="0000604E" w:rsidRDefault="0000604E" w:rsidP="0000604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1CE08" w14:textId="77777777" w:rsidR="003725B0" w:rsidRDefault="003725B0" w:rsidP="00DF43C4">
      <w:r>
        <w:separator/>
      </w:r>
    </w:p>
  </w:footnote>
  <w:footnote w:type="continuationSeparator" w:id="0">
    <w:p w14:paraId="123665A5" w14:textId="77777777" w:rsidR="003725B0" w:rsidRDefault="003725B0" w:rsidP="00DF4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98FD2" w14:textId="7BAE31EE" w:rsidR="006C0D1E" w:rsidRDefault="006C0D1E">
    <w:pPr>
      <w:pStyle w:val="Intestazion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C8BD05F" wp14:editId="5614726F">
          <wp:simplePos x="0" y="0"/>
          <wp:positionH relativeFrom="column">
            <wp:posOffset>-698040</wp:posOffset>
          </wp:positionH>
          <wp:positionV relativeFrom="paragraph">
            <wp:posOffset>-457200</wp:posOffset>
          </wp:positionV>
          <wp:extent cx="900000" cy="900000"/>
          <wp:effectExtent l="0" t="0" r="1905" b="1905"/>
          <wp:wrapNone/>
          <wp:docPr id="8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2" t="-211" r="-212" b="-211"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333333"/>
        <w:kern w:val="1"/>
        <w:sz w:val="16"/>
        <w:szCs w:val="16"/>
        <w:lang w:eastAsia="it-IT" w:bidi="ar-SA"/>
      </w:rPr>
    </w:lvl>
  </w:abstractNum>
  <w:abstractNum w:abstractNumId="3" w15:restartNumberingAfterBreak="0">
    <w:nsid w:val="102F7C96"/>
    <w:multiLevelType w:val="multilevel"/>
    <w:tmpl w:val="AF06E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D003FC"/>
    <w:multiLevelType w:val="multilevel"/>
    <w:tmpl w:val="F822D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641443"/>
    <w:multiLevelType w:val="multilevel"/>
    <w:tmpl w:val="1CB22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4BF14DB"/>
    <w:multiLevelType w:val="multilevel"/>
    <w:tmpl w:val="AC108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8920EC"/>
    <w:multiLevelType w:val="multilevel"/>
    <w:tmpl w:val="4BA0B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DD418E"/>
    <w:multiLevelType w:val="hybridMultilevel"/>
    <w:tmpl w:val="66DA41E0"/>
    <w:lvl w:ilvl="0" w:tplc="0407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9" w15:restartNumberingAfterBreak="0">
    <w:nsid w:val="35ED78BE"/>
    <w:multiLevelType w:val="hybridMultilevel"/>
    <w:tmpl w:val="D7268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16EB4"/>
    <w:multiLevelType w:val="multilevel"/>
    <w:tmpl w:val="9DD47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21683E"/>
    <w:multiLevelType w:val="multilevel"/>
    <w:tmpl w:val="D8A26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9F75FF"/>
    <w:multiLevelType w:val="multilevel"/>
    <w:tmpl w:val="19EA9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20E7D49"/>
    <w:multiLevelType w:val="multilevel"/>
    <w:tmpl w:val="3C9EF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DE4967"/>
    <w:multiLevelType w:val="hybridMultilevel"/>
    <w:tmpl w:val="644640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8501C2"/>
    <w:multiLevelType w:val="hybridMultilevel"/>
    <w:tmpl w:val="3C38B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A55FA5"/>
    <w:multiLevelType w:val="hybridMultilevel"/>
    <w:tmpl w:val="F6220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AE60A1"/>
    <w:multiLevelType w:val="hybridMultilevel"/>
    <w:tmpl w:val="B7A27444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73949082">
    <w:abstractNumId w:val="0"/>
  </w:num>
  <w:num w:numId="2" w16cid:durableId="83574397">
    <w:abstractNumId w:val="1"/>
  </w:num>
  <w:num w:numId="3" w16cid:durableId="553741920">
    <w:abstractNumId w:val="2"/>
  </w:num>
  <w:num w:numId="4" w16cid:durableId="1340354750">
    <w:abstractNumId w:val="11"/>
  </w:num>
  <w:num w:numId="5" w16cid:durableId="315887494">
    <w:abstractNumId w:val="17"/>
  </w:num>
  <w:num w:numId="6" w16cid:durableId="1006595531">
    <w:abstractNumId w:val="13"/>
  </w:num>
  <w:num w:numId="7" w16cid:durableId="790704241">
    <w:abstractNumId w:val="3"/>
  </w:num>
  <w:num w:numId="8" w16cid:durableId="586620494">
    <w:abstractNumId w:val="8"/>
  </w:num>
  <w:num w:numId="9" w16cid:durableId="1290940879">
    <w:abstractNumId w:val="18"/>
  </w:num>
  <w:num w:numId="10" w16cid:durableId="2051682277">
    <w:abstractNumId w:val="16"/>
  </w:num>
  <w:num w:numId="11" w16cid:durableId="608465793">
    <w:abstractNumId w:val="7"/>
  </w:num>
  <w:num w:numId="12" w16cid:durableId="1965623109">
    <w:abstractNumId w:val="4"/>
  </w:num>
  <w:num w:numId="13" w16cid:durableId="1285959735">
    <w:abstractNumId w:val="10"/>
  </w:num>
  <w:num w:numId="14" w16cid:durableId="557934040">
    <w:abstractNumId w:val="6"/>
  </w:num>
  <w:num w:numId="15" w16cid:durableId="1205290935">
    <w:abstractNumId w:val="9"/>
  </w:num>
  <w:num w:numId="16" w16cid:durableId="327561846">
    <w:abstractNumId w:val="12"/>
  </w:num>
  <w:num w:numId="17" w16cid:durableId="1704747000">
    <w:abstractNumId w:val="15"/>
  </w:num>
  <w:num w:numId="18" w16cid:durableId="385569097">
    <w:abstractNumId w:val="5"/>
  </w:num>
  <w:num w:numId="19" w16cid:durableId="690384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3C4"/>
    <w:rsid w:val="0000604E"/>
    <w:rsid w:val="0003774F"/>
    <w:rsid w:val="000404D2"/>
    <w:rsid w:val="0004114B"/>
    <w:rsid w:val="000471F1"/>
    <w:rsid w:val="0006407B"/>
    <w:rsid w:val="0007173C"/>
    <w:rsid w:val="00076FA9"/>
    <w:rsid w:val="00094D12"/>
    <w:rsid w:val="000A116D"/>
    <w:rsid w:val="000A21B0"/>
    <w:rsid w:val="000A4D72"/>
    <w:rsid w:val="000A7810"/>
    <w:rsid w:val="000C08E9"/>
    <w:rsid w:val="000E743E"/>
    <w:rsid w:val="000F3266"/>
    <w:rsid w:val="001051F6"/>
    <w:rsid w:val="001073AA"/>
    <w:rsid w:val="00107569"/>
    <w:rsid w:val="001116EF"/>
    <w:rsid w:val="0015757D"/>
    <w:rsid w:val="00165237"/>
    <w:rsid w:val="00181ACA"/>
    <w:rsid w:val="001A0C4D"/>
    <w:rsid w:val="001C6C6D"/>
    <w:rsid w:val="001D2A69"/>
    <w:rsid w:val="001D2D69"/>
    <w:rsid w:val="001D32CD"/>
    <w:rsid w:val="001D3F2A"/>
    <w:rsid w:val="001D5DF5"/>
    <w:rsid w:val="001E0578"/>
    <w:rsid w:val="001E2DB4"/>
    <w:rsid w:val="001F37AE"/>
    <w:rsid w:val="002175C8"/>
    <w:rsid w:val="00217F67"/>
    <w:rsid w:val="00221943"/>
    <w:rsid w:val="00247881"/>
    <w:rsid w:val="002710B8"/>
    <w:rsid w:val="002857D4"/>
    <w:rsid w:val="002C6EB4"/>
    <w:rsid w:val="002C75AE"/>
    <w:rsid w:val="002D0E40"/>
    <w:rsid w:val="002F5ECF"/>
    <w:rsid w:val="002F63F7"/>
    <w:rsid w:val="00302EEC"/>
    <w:rsid w:val="0030368E"/>
    <w:rsid w:val="00327619"/>
    <w:rsid w:val="0034358E"/>
    <w:rsid w:val="0034788F"/>
    <w:rsid w:val="003533EA"/>
    <w:rsid w:val="00355B64"/>
    <w:rsid w:val="003725B0"/>
    <w:rsid w:val="00385D02"/>
    <w:rsid w:val="003A6D13"/>
    <w:rsid w:val="003C2FC0"/>
    <w:rsid w:val="003C7006"/>
    <w:rsid w:val="003D6566"/>
    <w:rsid w:val="003E4B93"/>
    <w:rsid w:val="004128F8"/>
    <w:rsid w:val="00414A2F"/>
    <w:rsid w:val="0042081D"/>
    <w:rsid w:val="004235BD"/>
    <w:rsid w:val="0043598E"/>
    <w:rsid w:val="004405B7"/>
    <w:rsid w:val="00445F1F"/>
    <w:rsid w:val="00457D3E"/>
    <w:rsid w:val="00490193"/>
    <w:rsid w:val="004A1EA9"/>
    <w:rsid w:val="004A51D5"/>
    <w:rsid w:val="004C344D"/>
    <w:rsid w:val="004E06E8"/>
    <w:rsid w:val="004E0E9D"/>
    <w:rsid w:val="004E2110"/>
    <w:rsid w:val="004E7FAF"/>
    <w:rsid w:val="005226DD"/>
    <w:rsid w:val="005278BE"/>
    <w:rsid w:val="00533573"/>
    <w:rsid w:val="005446AE"/>
    <w:rsid w:val="005465B5"/>
    <w:rsid w:val="00547C24"/>
    <w:rsid w:val="005516F8"/>
    <w:rsid w:val="00565EEB"/>
    <w:rsid w:val="00576C70"/>
    <w:rsid w:val="00594434"/>
    <w:rsid w:val="00597697"/>
    <w:rsid w:val="005A2AB1"/>
    <w:rsid w:val="005A5140"/>
    <w:rsid w:val="005B7241"/>
    <w:rsid w:val="005C3E6C"/>
    <w:rsid w:val="005D258F"/>
    <w:rsid w:val="005D53A9"/>
    <w:rsid w:val="005D7232"/>
    <w:rsid w:val="005E03AD"/>
    <w:rsid w:val="005E1B2B"/>
    <w:rsid w:val="005E3D95"/>
    <w:rsid w:val="005E7585"/>
    <w:rsid w:val="005E7655"/>
    <w:rsid w:val="00600958"/>
    <w:rsid w:val="00600EF2"/>
    <w:rsid w:val="00611271"/>
    <w:rsid w:val="00611ABC"/>
    <w:rsid w:val="00625C91"/>
    <w:rsid w:val="00635529"/>
    <w:rsid w:val="0064642A"/>
    <w:rsid w:val="006534DA"/>
    <w:rsid w:val="00677A3E"/>
    <w:rsid w:val="006973D0"/>
    <w:rsid w:val="006C0D1E"/>
    <w:rsid w:val="006C38C7"/>
    <w:rsid w:val="006C5D1E"/>
    <w:rsid w:val="006E3163"/>
    <w:rsid w:val="006E32DF"/>
    <w:rsid w:val="00702A19"/>
    <w:rsid w:val="007266BF"/>
    <w:rsid w:val="0074480F"/>
    <w:rsid w:val="007610DE"/>
    <w:rsid w:val="00762FDB"/>
    <w:rsid w:val="0077237C"/>
    <w:rsid w:val="0077351C"/>
    <w:rsid w:val="007C4249"/>
    <w:rsid w:val="007D35BC"/>
    <w:rsid w:val="007D7E7F"/>
    <w:rsid w:val="007E443B"/>
    <w:rsid w:val="008037A9"/>
    <w:rsid w:val="00827313"/>
    <w:rsid w:val="008511B5"/>
    <w:rsid w:val="008705F0"/>
    <w:rsid w:val="008778AD"/>
    <w:rsid w:val="008837DF"/>
    <w:rsid w:val="00892B11"/>
    <w:rsid w:val="008B1964"/>
    <w:rsid w:val="008B22A7"/>
    <w:rsid w:val="008B5B96"/>
    <w:rsid w:val="008C404A"/>
    <w:rsid w:val="008D1E9C"/>
    <w:rsid w:val="008D69CA"/>
    <w:rsid w:val="008E048F"/>
    <w:rsid w:val="008F0A73"/>
    <w:rsid w:val="008F0D17"/>
    <w:rsid w:val="008F7E42"/>
    <w:rsid w:val="00911CC3"/>
    <w:rsid w:val="009120B8"/>
    <w:rsid w:val="0091343F"/>
    <w:rsid w:val="009173B1"/>
    <w:rsid w:val="00921B44"/>
    <w:rsid w:val="00934482"/>
    <w:rsid w:val="009510CE"/>
    <w:rsid w:val="00954811"/>
    <w:rsid w:val="00962EC9"/>
    <w:rsid w:val="009902B1"/>
    <w:rsid w:val="0099275A"/>
    <w:rsid w:val="00995B21"/>
    <w:rsid w:val="009A7F6F"/>
    <w:rsid w:val="009B273B"/>
    <w:rsid w:val="009B2F32"/>
    <w:rsid w:val="009C30F3"/>
    <w:rsid w:val="009C4508"/>
    <w:rsid w:val="009E1FBB"/>
    <w:rsid w:val="009E3BF9"/>
    <w:rsid w:val="009E60F1"/>
    <w:rsid w:val="009F21FC"/>
    <w:rsid w:val="009F4B3C"/>
    <w:rsid w:val="00A01F6C"/>
    <w:rsid w:val="00A1010E"/>
    <w:rsid w:val="00A147F2"/>
    <w:rsid w:val="00A55A13"/>
    <w:rsid w:val="00A6135A"/>
    <w:rsid w:val="00A63DB6"/>
    <w:rsid w:val="00A70A44"/>
    <w:rsid w:val="00A75BE6"/>
    <w:rsid w:val="00A86A34"/>
    <w:rsid w:val="00A952E4"/>
    <w:rsid w:val="00AA0174"/>
    <w:rsid w:val="00AB42CA"/>
    <w:rsid w:val="00AB6E67"/>
    <w:rsid w:val="00AB75C7"/>
    <w:rsid w:val="00AC0894"/>
    <w:rsid w:val="00AC158A"/>
    <w:rsid w:val="00AD5B03"/>
    <w:rsid w:val="00AE3D26"/>
    <w:rsid w:val="00AE50D1"/>
    <w:rsid w:val="00AF092E"/>
    <w:rsid w:val="00B14CD6"/>
    <w:rsid w:val="00B24CF9"/>
    <w:rsid w:val="00B3325B"/>
    <w:rsid w:val="00B3703A"/>
    <w:rsid w:val="00B56075"/>
    <w:rsid w:val="00B6090F"/>
    <w:rsid w:val="00B66566"/>
    <w:rsid w:val="00B7270F"/>
    <w:rsid w:val="00B95027"/>
    <w:rsid w:val="00B95468"/>
    <w:rsid w:val="00B95AE8"/>
    <w:rsid w:val="00BA218E"/>
    <w:rsid w:val="00BB2E12"/>
    <w:rsid w:val="00BB5A04"/>
    <w:rsid w:val="00BE0E68"/>
    <w:rsid w:val="00BE59BD"/>
    <w:rsid w:val="00BF4D8D"/>
    <w:rsid w:val="00C05770"/>
    <w:rsid w:val="00C05852"/>
    <w:rsid w:val="00C05D28"/>
    <w:rsid w:val="00C11258"/>
    <w:rsid w:val="00C13E28"/>
    <w:rsid w:val="00C14BC3"/>
    <w:rsid w:val="00C30CE4"/>
    <w:rsid w:val="00C4096A"/>
    <w:rsid w:val="00C449EB"/>
    <w:rsid w:val="00C61FC4"/>
    <w:rsid w:val="00C644D0"/>
    <w:rsid w:val="00C740F4"/>
    <w:rsid w:val="00C86232"/>
    <w:rsid w:val="00C87FC2"/>
    <w:rsid w:val="00C92968"/>
    <w:rsid w:val="00CB65B5"/>
    <w:rsid w:val="00CB7DD3"/>
    <w:rsid w:val="00CD23BB"/>
    <w:rsid w:val="00CE4DC4"/>
    <w:rsid w:val="00CF303D"/>
    <w:rsid w:val="00D020DE"/>
    <w:rsid w:val="00D0515C"/>
    <w:rsid w:val="00D051CD"/>
    <w:rsid w:val="00D11741"/>
    <w:rsid w:val="00D12453"/>
    <w:rsid w:val="00D13454"/>
    <w:rsid w:val="00D33FA1"/>
    <w:rsid w:val="00D377E9"/>
    <w:rsid w:val="00D44236"/>
    <w:rsid w:val="00D54BBA"/>
    <w:rsid w:val="00D71BFD"/>
    <w:rsid w:val="00D73C71"/>
    <w:rsid w:val="00D74AFC"/>
    <w:rsid w:val="00D826A5"/>
    <w:rsid w:val="00D872F8"/>
    <w:rsid w:val="00DA5049"/>
    <w:rsid w:val="00DB0983"/>
    <w:rsid w:val="00DC7CEF"/>
    <w:rsid w:val="00DD1B9B"/>
    <w:rsid w:val="00DD3F01"/>
    <w:rsid w:val="00DD5DEE"/>
    <w:rsid w:val="00DF43C4"/>
    <w:rsid w:val="00E05303"/>
    <w:rsid w:val="00E15320"/>
    <w:rsid w:val="00E20F2F"/>
    <w:rsid w:val="00E37D0D"/>
    <w:rsid w:val="00E52E9A"/>
    <w:rsid w:val="00E56DE3"/>
    <w:rsid w:val="00E81696"/>
    <w:rsid w:val="00E8614B"/>
    <w:rsid w:val="00EA3199"/>
    <w:rsid w:val="00EE19C3"/>
    <w:rsid w:val="00F0644B"/>
    <w:rsid w:val="00F07539"/>
    <w:rsid w:val="00F4307E"/>
    <w:rsid w:val="00F45F0C"/>
    <w:rsid w:val="00F473DA"/>
    <w:rsid w:val="00F6774F"/>
    <w:rsid w:val="00F9237B"/>
    <w:rsid w:val="00FB6F49"/>
    <w:rsid w:val="00FC441F"/>
    <w:rsid w:val="00FD58E0"/>
    <w:rsid w:val="00FD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1E0C679"/>
  <w15:chartTrackingRefBased/>
  <w15:docId w15:val="{24315F26-10B5-1B47-A210-92CCCE2AF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5237"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07569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07569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caps/>
      <w:spacing w:val="15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07569"/>
    <w:p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07569"/>
    <w:pPr>
      <w:pBdr>
        <w:top w:val="dotted" w:sz="6" w:space="2" w:color="4F81BD"/>
        <w:left w:val="dotted" w:sz="6" w:space="2" w:color="4F81BD"/>
      </w:pBdr>
      <w:spacing w:before="300"/>
      <w:outlineLvl w:val="3"/>
    </w:pPr>
    <w:rPr>
      <w:caps/>
      <w:color w:val="365F91"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07569"/>
    <w:p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07569"/>
    <w:p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07569"/>
    <w:pPr>
      <w:spacing w:before="300"/>
      <w:outlineLvl w:val="6"/>
    </w:pPr>
    <w:rPr>
      <w:caps/>
      <w:color w:val="365F91"/>
      <w:spacing w:val="10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07569"/>
    <w:pPr>
      <w:spacing w:before="30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07569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  <w:color w:val="333333"/>
      <w:kern w:val="1"/>
      <w:sz w:val="16"/>
      <w:szCs w:val="16"/>
      <w:lang w:eastAsia="it-IT" w:bidi="ar-SA"/>
    </w:rPr>
  </w:style>
  <w:style w:type="character" w:customStyle="1" w:styleId="Carpredefinitoparagrafo1">
    <w:name w:val="Car. predefinito paragrafo1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eastAsia="Times New Roman" w:hAnsi="Symbol" w:cs="Symbol" w:hint="default"/>
      <w:color w:val="333333"/>
      <w:kern w:val="1"/>
      <w:sz w:val="16"/>
      <w:szCs w:val="16"/>
      <w:lang w:bidi="ar-SA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Carpredefinitoparagrafo2">
    <w:name w:val="Car. predefinito paragrafo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Carpredefinitoparagrafo10">
    <w:name w:val="Car. predefinito paragrafo1"/>
  </w:style>
  <w:style w:type="character" w:styleId="Collegamentoipertestuale">
    <w:name w:val="Hyperlink"/>
    <w:rPr>
      <w:color w:val="000080"/>
      <w:u w:val="single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next w:val="Normale"/>
    <w:uiPriority w:val="35"/>
    <w:unhideWhenUsed/>
    <w:qFormat/>
    <w:rsid w:val="00107569"/>
    <w:rPr>
      <w:b/>
      <w:bCs/>
      <w:color w:val="365F91"/>
      <w:sz w:val="16"/>
      <w:szCs w:val="16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11">
    <w:name w:val="Titolo1"/>
    <w:basedOn w:val="Normale"/>
    <w:next w:val="Corpo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itolo30">
    <w:name w:val="Titolo3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olo20">
    <w:name w:val="Titolo2"/>
    <w:basedOn w:val="Titolo11"/>
    <w:next w:val="Corpotesto"/>
    <w:pPr>
      <w:jc w:val="center"/>
    </w:pPr>
    <w:rPr>
      <w:b/>
      <w:bCs/>
      <w:sz w:val="56"/>
      <w:szCs w:val="56"/>
    </w:rPr>
  </w:style>
  <w:style w:type="paragraph" w:customStyle="1" w:styleId="Contenutocornice">
    <w:name w:val="Contenuto cornice"/>
    <w:basedOn w:val="Normale"/>
  </w:style>
  <w:style w:type="paragraph" w:styleId="Intestazione">
    <w:name w:val="header"/>
    <w:basedOn w:val="Normale"/>
    <w:link w:val="IntestazioneCarattere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itazione1">
    <w:name w:val="Citazione1"/>
    <w:basedOn w:val="Normale"/>
    <w:pPr>
      <w:spacing w:after="283"/>
      <w:ind w:left="567" w:right="567"/>
    </w:pPr>
  </w:style>
  <w:style w:type="paragraph" w:customStyle="1" w:styleId="Quotations">
    <w:name w:val="Quotations"/>
    <w:basedOn w:val="Normale"/>
    <w:pPr>
      <w:spacing w:after="283"/>
      <w:ind w:left="567" w:right="567"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107569"/>
    <w:pPr>
      <w:spacing w:after="1000"/>
    </w:pPr>
    <w:rPr>
      <w:caps/>
      <w:color w:val="595959"/>
      <w:spacing w:val="10"/>
    </w:rPr>
  </w:style>
  <w:style w:type="paragraph" w:customStyle="1" w:styleId="Paragrafoelenco1">
    <w:name w:val="Paragrafo elenco1"/>
    <w:basedOn w:val="Normale"/>
    <w:pPr>
      <w:ind w:left="720"/>
      <w:contextualSpacing/>
    </w:pPr>
    <w:rPr>
      <w:szCs w:val="21"/>
    </w:rPr>
  </w:style>
  <w:style w:type="paragraph" w:customStyle="1" w:styleId="NormaleWeb1">
    <w:name w:val="Normale (Web)1"/>
    <w:basedOn w:val="Normale"/>
    <w:pPr>
      <w:spacing w:before="100" w:after="100"/>
    </w:pPr>
    <w:rPr>
      <w:kern w:val="1"/>
    </w:rPr>
  </w:style>
  <w:style w:type="paragraph" w:styleId="NormaleWeb">
    <w:name w:val="Normal (Web)"/>
    <w:basedOn w:val="Normale"/>
    <w:uiPriority w:val="99"/>
    <w:unhideWhenUsed/>
    <w:rsid w:val="00DF43C4"/>
    <w:pPr>
      <w:spacing w:before="100" w:beforeAutospacing="1" w:after="100" w:afterAutospacing="1"/>
    </w:pPr>
  </w:style>
  <w:style w:type="character" w:customStyle="1" w:styleId="Titolo1Carattere">
    <w:name w:val="Titolo 1 Carattere"/>
    <w:link w:val="Titolo1"/>
    <w:uiPriority w:val="9"/>
    <w:rsid w:val="00107569"/>
    <w:rPr>
      <w:b/>
      <w:bCs/>
      <w:caps/>
      <w:color w:val="FFFFFF"/>
      <w:spacing w:val="15"/>
      <w:shd w:val="clear" w:color="auto" w:fill="4F81BD"/>
    </w:rPr>
  </w:style>
  <w:style w:type="character" w:customStyle="1" w:styleId="Titolo2Carattere">
    <w:name w:val="Titolo 2 Carattere"/>
    <w:link w:val="Titolo2"/>
    <w:uiPriority w:val="9"/>
    <w:rsid w:val="00107569"/>
    <w:rPr>
      <w:caps/>
      <w:spacing w:val="15"/>
      <w:shd w:val="clear" w:color="auto" w:fill="DBE5F1"/>
    </w:rPr>
  </w:style>
  <w:style w:type="character" w:customStyle="1" w:styleId="Titolo3Carattere">
    <w:name w:val="Titolo 3 Carattere"/>
    <w:link w:val="Titolo3"/>
    <w:uiPriority w:val="9"/>
    <w:rsid w:val="00107569"/>
    <w:rPr>
      <w:caps/>
      <w:color w:val="243F60"/>
      <w:spacing w:val="15"/>
    </w:rPr>
  </w:style>
  <w:style w:type="character" w:customStyle="1" w:styleId="Titolo4Carattere">
    <w:name w:val="Titolo 4 Carattere"/>
    <w:link w:val="Titolo4"/>
    <w:uiPriority w:val="9"/>
    <w:semiHidden/>
    <w:rsid w:val="00107569"/>
    <w:rPr>
      <w:caps/>
      <w:color w:val="365F91"/>
      <w:spacing w:val="10"/>
    </w:rPr>
  </w:style>
  <w:style w:type="character" w:customStyle="1" w:styleId="Titolo5Carattere">
    <w:name w:val="Titolo 5 Carattere"/>
    <w:link w:val="Titolo5"/>
    <w:uiPriority w:val="9"/>
    <w:semiHidden/>
    <w:rsid w:val="00107569"/>
    <w:rPr>
      <w:caps/>
      <w:color w:val="365F91"/>
      <w:spacing w:val="10"/>
    </w:rPr>
  </w:style>
  <w:style w:type="character" w:customStyle="1" w:styleId="Titolo6Carattere">
    <w:name w:val="Titolo 6 Carattere"/>
    <w:link w:val="Titolo6"/>
    <w:uiPriority w:val="9"/>
    <w:semiHidden/>
    <w:rsid w:val="00107569"/>
    <w:rPr>
      <w:caps/>
      <w:color w:val="365F91"/>
      <w:spacing w:val="10"/>
    </w:rPr>
  </w:style>
  <w:style w:type="character" w:customStyle="1" w:styleId="Titolo7Carattere">
    <w:name w:val="Titolo 7 Carattere"/>
    <w:link w:val="Titolo7"/>
    <w:uiPriority w:val="9"/>
    <w:semiHidden/>
    <w:rsid w:val="00107569"/>
    <w:rPr>
      <w:caps/>
      <w:color w:val="365F91"/>
      <w:spacing w:val="10"/>
    </w:rPr>
  </w:style>
  <w:style w:type="character" w:customStyle="1" w:styleId="Titolo8Carattere">
    <w:name w:val="Titolo 8 Carattere"/>
    <w:link w:val="Titolo8"/>
    <w:uiPriority w:val="9"/>
    <w:semiHidden/>
    <w:rsid w:val="00107569"/>
    <w:rPr>
      <w:caps/>
      <w:spacing w:val="10"/>
      <w:sz w:val="18"/>
      <w:szCs w:val="18"/>
    </w:rPr>
  </w:style>
  <w:style w:type="character" w:customStyle="1" w:styleId="Titolo9Carattere">
    <w:name w:val="Titolo 9 Carattere"/>
    <w:link w:val="Titolo9"/>
    <w:uiPriority w:val="9"/>
    <w:semiHidden/>
    <w:rsid w:val="00107569"/>
    <w:rPr>
      <w:i/>
      <w:caps/>
      <w:spacing w:val="1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107569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rsid w:val="00107569"/>
    <w:rPr>
      <w:caps/>
      <w:color w:val="4F81BD"/>
      <w:spacing w:val="10"/>
      <w:kern w:val="28"/>
      <w:sz w:val="52"/>
      <w:szCs w:val="52"/>
    </w:rPr>
  </w:style>
  <w:style w:type="character" w:customStyle="1" w:styleId="SottotitoloCarattere">
    <w:name w:val="Sottotitolo Carattere"/>
    <w:link w:val="Sottotitolo"/>
    <w:uiPriority w:val="11"/>
    <w:rsid w:val="00107569"/>
    <w:rPr>
      <w:caps/>
      <w:color w:val="595959"/>
      <w:spacing w:val="10"/>
      <w:sz w:val="24"/>
      <w:szCs w:val="24"/>
    </w:rPr>
  </w:style>
  <w:style w:type="character" w:styleId="Enfasigrassetto">
    <w:name w:val="Strong"/>
    <w:uiPriority w:val="22"/>
    <w:qFormat/>
    <w:rsid w:val="00107569"/>
    <w:rPr>
      <w:b/>
      <w:bCs/>
    </w:rPr>
  </w:style>
  <w:style w:type="character" w:styleId="Enfasicorsivo">
    <w:name w:val="Emphasis"/>
    <w:uiPriority w:val="20"/>
    <w:qFormat/>
    <w:rsid w:val="00107569"/>
    <w:rPr>
      <w:caps/>
      <w:color w:val="243F60"/>
      <w:spacing w:val="5"/>
    </w:rPr>
  </w:style>
  <w:style w:type="paragraph" w:styleId="Nessunaspaziatura">
    <w:name w:val="No Spacing"/>
    <w:basedOn w:val="Normale"/>
    <w:link w:val="NessunaspaziaturaCarattere"/>
    <w:uiPriority w:val="1"/>
    <w:qFormat/>
    <w:rsid w:val="00107569"/>
  </w:style>
  <w:style w:type="character" w:customStyle="1" w:styleId="NessunaspaziaturaCarattere">
    <w:name w:val="Nessuna spaziatura Carattere"/>
    <w:link w:val="Nessunaspaziatura"/>
    <w:uiPriority w:val="1"/>
    <w:rsid w:val="00107569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107569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07569"/>
    <w:rPr>
      <w:i/>
      <w:iCs/>
    </w:rPr>
  </w:style>
  <w:style w:type="character" w:customStyle="1" w:styleId="CitazioneCarattere">
    <w:name w:val="Citazione Carattere"/>
    <w:link w:val="Citazione"/>
    <w:uiPriority w:val="29"/>
    <w:rsid w:val="00107569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07569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30"/>
    <w:rsid w:val="00107569"/>
    <w:rPr>
      <w:i/>
      <w:iCs/>
      <w:color w:val="4F81BD"/>
      <w:sz w:val="20"/>
      <w:szCs w:val="20"/>
    </w:rPr>
  </w:style>
  <w:style w:type="character" w:styleId="Enfasidelicata">
    <w:name w:val="Subtle Emphasis"/>
    <w:uiPriority w:val="19"/>
    <w:qFormat/>
    <w:rsid w:val="00107569"/>
    <w:rPr>
      <w:i/>
      <w:iCs/>
      <w:color w:val="243F60"/>
    </w:rPr>
  </w:style>
  <w:style w:type="character" w:styleId="Enfasiintensa">
    <w:name w:val="Intense Emphasis"/>
    <w:uiPriority w:val="21"/>
    <w:qFormat/>
    <w:rsid w:val="00107569"/>
    <w:rPr>
      <w:b/>
      <w:bCs/>
      <w:caps/>
      <w:color w:val="243F60"/>
      <w:spacing w:val="10"/>
    </w:rPr>
  </w:style>
  <w:style w:type="character" w:styleId="Riferimentodelicato">
    <w:name w:val="Subtle Reference"/>
    <w:uiPriority w:val="31"/>
    <w:qFormat/>
    <w:rsid w:val="00107569"/>
    <w:rPr>
      <w:b/>
      <w:bCs/>
      <w:color w:val="4F81BD"/>
    </w:rPr>
  </w:style>
  <w:style w:type="character" w:styleId="Riferimentointenso">
    <w:name w:val="Intense Reference"/>
    <w:uiPriority w:val="32"/>
    <w:qFormat/>
    <w:rsid w:val="00107569"/>
    <w:rPr>
      <w:b/>
      <w:bCs/>
      <w:i/>
      <w:iCs/>
      <w:caps/>
      <w:color w:val="4F81BD"/>
    </w:rPr>
  </w:style>
  <w:style w:type="character" w:styleId="Titolodellibro">
    <w:name w:val="Book Title"/>
    <w:uiPriority w:val="33"/>
    <w:qFormat/>
    <w:rsid w:val="00107569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07569"/>
    <w:pPr>
      <w:outlineLvl w:val="9"/>
    </w:pPr>
  </w:style>
  <w:style w:type="paragraph" w:customStyle="1" w:styleId="PersonalName">
    <w:name w:val="Personal Name"/>
    <w:basedOn w:val="Titolo"/>
    <w:rsid w:val="00107569"/>
    <w:rPr>
      <w:rFonts w:ascii="Impact" w:hAnsi="Impact"/>
      <w:b/>
      <w:caps w:val="0"/>
      <w:color w:val="000000"/>
      <w:sz w:val="28"/>
      <w:szCs w:val="28"/>
    </w:rPr>
  </w:style>
  <w:style w:type="character" w:customStyle="1" w:styleId="IntestazioneCarattere">
    <w:name w:val="Intestazione Carattere"/>
    <w:link w:val="Intestazione"/>
    <w:uiPriority w:val="99"/>
    <w:rsid w:val="0000604E"/>
  </w:style>
  <w:style w:type="character" w:styleId="Numeropagina">
    <w:name w:val="page number"/>
    <w:basedOn w:val="Carpredefinitoparagrafo"/>
    <w:uiPriority w:val="99"/>
    <w:semiHidden/>
    <w:unhideWhenUsed/>
    <w:rsid w:val="0000604E"/>
  </w:style>
  <w:style w:type="table" w:styleId="Grigliatabella">
    <w:name w:val="Table Grid"/>
    <w:basedOn w:val="Tabellanormale"/>
    <w:uiPriority w:val="39"/>
    <w:rsid w:val="00006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cons">
    <w:name w:val="icons"/>
    <w:basedOn w:val="Normale"/>
    <w:rsid w:val="0000604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5516F8"/>
  </w:style>
  <w:style w:type="paragraph" w:customStyle="1" w:styleId="TitleProduct">
    <w:name w:val="Title Product"/>
    <w:basedOn w:val="Normale"/>
    <w:rsid w:val="00BB5A04"/>
    <w:pPr>
      <w:jc w:val="both"/>
    </w:pPr>
    <w:rPr>
      <w:rFonts w:ascii="Helvetica Neue" w:eastAsia="Helvetica Neue" w:hAnsi="Helvetica Neue" w:cs="Helvetica Neue"/>
      <w:b/>
      <w:color w:val="000000"/>
      <w:sz w:val="22"/>
      <w:szCs w:val="22"/>
      <w:u w:val="single"/>
      <w:lang w:val="en-US"/>
    </w:rPr>
  </w:style>
  <w:style w:type="paragraph" w:customStyle="1" w:styleId="Highlight">
    <w:name w:val="Highlight"/>
    <w:basedOn w:val="Normale"/>
    <w:link w:val="HighlightChar"/>
    <w:qFormat/>
    <w:rsid w:val="00962EC9"/>
    <w:pPr>
      <w:jc w:val="center"/>
    </w:pPr>
    <w:rPr>
      <w:rFonts w:ascii="Open Sans" w:hAnsi="Open Sans" w:cs="Open Sans"/>
      <w:b/>
      <w:bCs/>
      <w:color w:val="FFFFFF"/>
      <w:sz w:val="22"/>
      <w:szCs w:val="22"/>
      <w:lang w:val="en-US"/>
    </w:rPr>
  </w:style>
  <w:style w:type="character" w:customStyle="1" w:styleId="HighlightChar">
    <w:name w:val="Highlight Char"/>
    <w:basedOn w:val="Carpredefinitoparagrafo"/>
    <w:link w:val="Highlight"/>
    <w:rsid w:val="00962EC9"/>
    <w:rPr>
      <w:rFonts w:ascii="Open Sans" w:hAnsi="Open Sans" w:cs="Open Sans"/>
      <w:b/>
      <w:bCs/>
      <w:color w:val="FFFFFF"/>
      <w:sz w:val="22"/>
      <w:szCs w:val="22"/>
      <w:lang w:val="en-US"/>
    </w:rPr>
  </w:style>
  <w:style w:type="paragraph" w:customStyle="1" w:styleId="L">
    <w:name w:val="L"/>
    <w:basedOn w:val="Normale"/>
    <w:rsid w:val="005278BE"/>
    <w:pPr>
      <w:suppressAutoHyphens/>
      <w:autoSpaceDN w:val="0"/>
      <w:textAlignment w:val="baseline"/>
    </w:pPr>
    <w:rPr>
      <w:kern w:val="3"/>
      <w:szCs w:val="20"/>
      <w:lang w:eastAsia="zh-CN"/>
    </w:rPr>
  </w:style>
  <w:style w:type="paragraph" w:styleId="Testonormale">
    <w:name w:val="Plain Text"/>
    <w:basedOn w:val="Normale"/>
    <w:link w:val="TestonormaleCarattere"/>
    <w:uiPriority w:val="99"/>
    <w:unhideWhenUsed/>
    <w:rsid w:val="005278BE"/>
    <w:rPr>
      <w:rFonts w:ascii="Consolas" w:eastAsiaTheme="minorHAnsi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278BE"/>
    <w:rPr>
      <w:rFonts w:ascii="Consolas" w:eastAsiaTheme="minorHAnsi" w:hAnsi="Consolas" w:cs="Consolas"/>
      <w:sz w:val="21"/>
      <w:szCs w:val="21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E3B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E3BF9"/>
    <w:rPr>
      <w:rFonts w:ascii="Courier New" w:hAnsi="Courier New" w:cs="Courier New"/>
    </w:rPr>
  </w:style>
  <w:style w:type="character" w:styleId="CodiceHTML">
    <w:name w:val="HTML Code"/>
    <w:basedOn w:val="Carpredefinitoparagrafo"/>
    <w:uiPriority w:val="99"/>
    <w:semiHidden/>
    <w:unhideWhenUsed/>
    <w:rsid w:val="009E3BF9"/>
    <w:rPr>
      <w:rFonts w:ascii="Courier New" w:eastAsia="Times New Roman" w:hAnsi="Courier New" w:cs="Courier New"/>
      <w:sz w:val="20"/>
      <w:szCs w:val="20"/>
    </w:rPr>
  </w:style>
  <w:style w:type="character" w:customStyle="1" w:styleId="widget">
    <w:name w:val="widget"/>
    <w:basedOn w:val="Carpredefinitoparagrafo"/>
    <w:rsid w:val="009E3BF9"/>
  </w:style>
  <w:style w:type="paragraph" w:customStyle="1" w:styleId="Default">
    <w:name w:val="Default"/>
    <w:rsid w:val="00E56DE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9120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358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628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8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9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9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4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2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7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32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8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8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5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73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2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1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25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5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1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8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5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9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1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9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7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75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24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3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5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74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9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2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5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7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6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5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9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2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0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7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9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6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8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88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9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9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5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2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2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30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93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4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9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1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1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2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6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9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00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1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0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4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6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1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4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0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96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2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8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1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58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0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0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7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4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6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8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3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5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0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1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7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8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0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6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0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1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5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3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3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2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3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6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7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9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7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5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4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94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2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1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5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1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2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03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4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2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4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1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4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2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0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3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59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7455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41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0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6757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1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0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1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3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0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7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4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1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44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8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2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1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1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0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3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8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6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1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5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66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3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9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0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6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1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1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99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5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4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23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80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47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1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6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7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1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7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61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2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2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9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4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42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7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64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4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8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2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3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3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8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85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7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19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8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3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7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4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9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7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0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7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15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89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6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7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4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64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9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6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2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4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0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7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3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7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9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8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5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2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0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2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8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8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5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5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5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1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70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21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46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53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4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0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2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2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1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4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5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9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9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4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0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8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22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9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3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6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13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6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8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14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5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50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8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47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0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92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4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71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7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52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8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6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2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0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7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7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2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65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4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4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5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9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6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8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0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0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9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4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2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4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5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3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6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1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1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5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6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0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96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9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8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4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6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3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3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7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2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2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9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5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56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53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6C7A0D-6F10-4640-8745-76953BF97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</dc:creator>
  <cp:keywords/>
  <dc:description/>
  <cp:lastModifiedBy>Eleonora Pezzuti</cp:lastModifiedBy>
  <cp:revision>2</cp:revision>
  <cp:lastPrinted>2019-01-25T16:26:00Z</cp:lastPrinted>
  <dcterms:created xsi:type="dcterms:W3CDTF">2022-09-01T13:14:00Z</dcterms:created>
  <dcterms:modified xsi:type="dcterms:W3CDTF">2022-09-01T13:14:00Z</dcterms:modified>
</cp:coreProperties>
</file>